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CEF8" w14:textId="77777777" w:rsidR="00E038C8" w:rsidRPr="00BD381D" w:rsidRDefault="00E038C8" w:rsidP="00E038C8">
      <w:pPr>
        <w:rPr>
          <w:rFonts w:ascii="Arial" w:hAnsi="Arial" w:cs="Arial"/>
          <w:b/>
          <w:bCs/>
          <w:color w:val="000000"/>
        </w:rPr>
      </w:pPr>
      <w:r w:rsidRPr="00BD381D">
        <w:rPr>
          <w:rFonts w:ascii="Arial" w:hAnsi="Arial" w:cs="Arial"/>
          <w:b/>
          <w:bCs/>
          <w:color w:val="000000"/>
        </w:rPr>
        <w:t>Open letter from businesses in support of /together</w:t>
      </w:r>
    </w:p>
    <w:p w14:paraId="69A4E206" w14:textId="77777777" w:rsidR="00E038C8" w:rsidRPr="00BD381D" w:rsidRDefault="00E038C8" w:rsidP="00E038C8">
      <w:pPr>
        <w:rPr>
          <w:rFonts w:ascii="Arial" w:hAnsi="Arial" w:cs="Arial"/>
          <w:b/>
          <w:bCs/>
          <w:color w:val="000000"/>
        </w:rPr>
      </w:pPr>
    </w:p>
    <w:p w14:paraId="757FE987" w14:textId="77777777" w:rsidR="00E038C8" w:rsidRPr="00BD381D" w:rsidRDefault="00E038C8" w:rsidP="00E038C8">
      <w:pPr>
        <w:rPr>
          <w:rFonts w:ascii="Arial" w:hAnsi="Arial" w:cs="Arial"/>
          <w:b/>
          <w:bCs/>
          <w:color w:val="000000"/>
        </w:rPr>
      </w:pPr>
      <w:r w:rsidRPr="00BD381D">
        <w:rPr>
          <w:rFonts w:ascii="Arial" w:hAnsi="Arial" w:cs="Arial"/>
          <w:b/>
          <w:bCs/>
          <w:color w:val="000000"/>
        </w:rPr>
        <w:t xml:space="preserve">To appear in British broadsheets around </w:t>
      </w:r>
      <w:r>
        <w:rPr>
          <w:rFonts w:ascii="Arial" w:hAnsi="Arial" w:cs="Arial"/>
          <w:b/>
          <w:bCs/>
          <w:color w:val="000000"/>
        </w:rPr>
        <w:t>Wednesday</w:t>
      </w:r>
      <w:r w:rsidRPr="00BD381D">
        <w:rPr>
          <w:rFonts w:ascii="Arial" w:hAnsi="Arial" w:cs="Arial"/>
          <w:b/>
          <w:bCs/>
          <w:color w:val="000000"/>
        </w:rPr>
        <w:t xml:space="preserve"> </w:t>
      </w:r>
      <w:r>
        <w:rPr>
          <w:rFonts w:ascii="Arial" w:hAnsi="Arial" w:cs="Arial"/>
          <w:b/>
          <w:bCs/>
          <w:color w:val="000000"/>
        </w:rPr>
        <w:t>24</w:t>
      </w:r>
      <w:r w:rsidRPr="00BD381D">
        <w:rPr>
          <w:rFonts w:ascii="Arial" w:hAnsi="Arial" w:cs="Arial"/>
          <w:b/>
          <w:bCs/>
          <w:color w:val="000000"/>
          <w:vertAlign w:val="superscript"/>
        </w:rPr>
        <w:t>th</w:t>
      </w:r>
      <w:r w:rsidRPr="00BD381D">
        <w:rPr>
          <w:rFonts w:ascii="Arial" w:hAnsi="Arial" w:cs="Arial"/>
          <w:b/>
          <w:bCs/>
          <w:color w:val="000000"/>
        </w:rPr>
        <w:t xml:space="preserve"> June.</w:t>
      </w:r>
    </w:p>
    <w:p w14:paraId="472EC8B8" w14:textId="77777777" w:rsidR="00E038C8" w:rsidRPr="00BD381D" w:rsidRDefault="00E038C8" w:rsidP="00E038C8">
      <w:pPr>
        <w:rPr>
          <w:rFonts w:ascii="Arial" w:hAnsi="Arial" w:cs="Arial"/>
          <w:color w:val="000000"/>
        </w:rPr>
      </w:pPr>
      <w:r w:rsidRPr="00BD381D">
        <w:rPr>
          <w:rFonts w:ascii="Arial" w:hAnsi="Arial" w:cs="Arial"/>
          <w:color w:val="000000"/>
        </w:rPr>
        <w:t> </w:t>
      </w:r>
    </w:p>
    <w:p w14:paraId="68D70B3D" w14:textId="77777777" w:rsidR="00E038C8" w:rsidRPr="00BD381D" w:rsidRDefault="00E038C8" w:rsidP="00E038C8">
      <w:pPr>
        <w:rPr>
          <w:rFonts w:ascii="Arial" w:hAnsi="Arial" w:cs="Arial"/>
          <w:color w:val="000000"/>
        </w:rPr>
      </w:pPr>
      <w:r w:rsidRPr="00BD381D">
        <w:rPr>
          <w:rFonts w:ascii="Arial" w:hAnsi="Arial" w:cs="Arial"/>
          <w:color w:val="000000"/>
        </w:rPr>
        <w:t>The 5th July marks the 72nd birthday of the NHS and the nation is going to come together to give thanks. Thanks to all those who have helped us through this crisis, those who have gone to work to keep us healthy and supplied, our neighbours who have looked after the vulnerable and the whole country for sticking with social distancing, even when it was hard. </w:t>
      </w:r>
    </w:p>
    <w:p w14:paraId="1CD71F8B" w14:textId="77777777" w:rsidR="00E038C8" w:rsidRPr="00BD381D" w:rsidRDefault="00E038C8" w:rsidP="00E038C8">
      <w:pPr>
        <w:rPr>
          <w:rFonts w:ascii="Arial" w:hAnsi="Arial" w:cs="Arial"/>
          <w:color w:val="000000"/>
        </w:rPr>
      </w:pPr>
      <w:r w:rsidRPr="00BD381D">
        <w:rPr>
          <w:rFonts w:ascii="Arial" w:hAnsi="Arial" w:cs="Arial"/>
          <w:color w:val="000000"/>
        </w:rPr>
        <w:t> </w:t>
      </w:r>
    </w:p>
    <w:p w14:paraId="03E1DF0E" w14:textId="77777777" w:rsidR="00E038C8" w:rsidRPr="00BD381D" w:rsidRDefault="00E038C8" w:rsidP="00E038C8">
      <w:pPr>
        <w:rPr>
          <w:rFonts w:ascii="Arial" w:hAnsi="Arial" w:cs="Arial"/>
          <w:color w:val="000000"/>
        </w:rPr>
      </w:pPr>
      <w:r w:rsidRPr="00BD381D">
        <w:rPr>
          <w:rFonts w:ascii="Arial" w:hAnsi="Arial" w:cs="Arial"/>
          <w:color w:val="000000"/>
        </w:rPr>
        <w:t>As businesses we will be part of that moment because we too have many people to thank. Our colleagues, our suppliers, our customers and our communities. These have been difficult times for us all and we have only survived because of them.</w:t>
      </w:r>
    </w:p>
    <w:p w14:paraId="0B36E179" w14:textId="77777777" w:rsidR="00E038C8" w:rsidRPr="00BD381D" w:rsidRDefault="00E038C8" w:rsidP="00E038C8">
      <w:pPr>
        <w:rPr>
          <w:rFonts w:ascii="Arial" w:hAnsi="Arial" w:cs="Arial"/>
          <w:color w:val="000000"/>
        </w:rPr>
      </w:pPr>
      <w:r w:rsidRPr="00BD381D">
        <w:rPr>
          <w:rFonts w:ascii="Arial" w:hAnsi="Arial" w:cs="Arial"/>
          <w:color w:val="000000"/>
        </w:rPr>
        <w:t> </w:t>
      </w:r>
    </w:p>
    <w:p w14:paraId="53749A13" w14:textId="77777777" w:rsidR="00E038C8" w:rsidRPr="00BD381D" w:rsidRDefault="00E038C8" w:rsidP="00E038C8">
      <w:pPr>
        <w:rPr>
          <w:rFonts w:ascii="Arial" w:hAnsi="Arial" w:cs="Arial"/>
        </w:rPr>
      </w:pPr>
      <w:r w:rsidRPr="00BD381D">
        <w:rPr>
          <w:rFonts w:ascii="Arial" w:hAnsi="Arial" w:cs="Arial"/>
          <w:color w:val="000000"/>
        </w:rPr>
        <w:t>But saying thanks is only the start. We know that this crisis will have long lasting and widespread ramifications</w:t>
      </w:r>
      <w:r w:rsidRPr="00BD381D">
        <w:rPr>
          <w:rFonts w:ascii="Arial" w:hAnsi="Arial" w:cs="Arial"/>
        </w:rPr>
        <w:t xml:space="preserve"> </w:t>
      </w:r>
      <w:r w:rsidRPr="00BD381D">
        <w:rPr>
          <w:rFonts w:ascii="Arial" w:hAnsi="Arial" w:cs="Arial"/>
          <w:color w:val="000000"/>
        </w:rPr>
        <w:t xml:space="preserve">with the potential impact on livelihoods as profound as the crisis itself. We know too that the only way we will get through this is if we build on the connections and community spirit, we have nurtured in the last few months to build a kinder, compassionate, considerate world that can support each other </w:t>
      </w:r>
      <w:r w:rsidRPr="00BD381D">
        <w:rPr>
          <w:rFonts w:ascii="Arial" w:hAnsi="Arial" w:cs="Arial"/>
        </w:rPr>
        <w:t>through the years ahead.</w:t>
      </w:r>
    </w:p>
    <w:p w14:paraId="3B47B0CE" w14:textId="77777777" w:rsidR="00E038C8" w:rsidRPr="00BD381D" w:rsidRDefault="00E038C8" w:rsidP="00E038C8">
      <w:pPr>
        <w:rPr>
          <w:rFonts w:ascii="Arial" w:hAnsi="Arial" w:cs="Arial"/>
          <w:color w:val="000000"/>
        </w:rPr>
      </w:pPr>
      <w:r w:rsidRPr="00BD381D">
        <w:rPr>
          <w:rFonts w:ascii="Arial" w:hAnsi="Arial" w:cs="Arial"/>
          <w:color w:val="000000"/>
        </w:rPr>
        <w:t> </w:t>
      </w:r>
    </w:p>
    <w:p w14:paraId="4856A9E0" w14:textId="77777777" w:rsidR="00E038C8" w:rsidRPr="00BD381D" w:rsidRDefault="00E038C8" w:rsidP="00E038C8">
      <w:pPr>
        <w:pBdr>
          <w:top w:val="nil"/>
          <w:left w:val="nil"/>
          <w:bottom w:val="nil"/>
          <w:right w:val="nil"/>
          <w:between w:val="nil"/>
          <w:bar w:val="nil"/>
        </w:pBdr>
        <w:rPr>
          <w:rFonts w:ascii="Arial" w:hAnsi="Arial" w:cs="Arial"/>
          <w:color w:val="000000" w:themeColor="text1"/>
        </w:rPr>
      </w:pPr>
      <w:r w:rsidRPr="00BD381D">
        <w:rPr>
          <w:rFonts w:ascii="Arial" w:hAnsi="Arial" w:cs="Arial"/>
          <w:color w:val="000000"/>
        </w:rPr>
        <w:t xml:space="preserve">Businesses have a key role to play and as business leaders we are committing ourselves to doing all that we can to be part of building closer communities to build broader prosperity for all. What that will look like will be different for different businesses, and it might include supporting volunteering in the local community, providing resources to local community groups or helping our colleagues connect better with each other. We know that this will have huge benefits for both our </w:t>
      </w:r>
      <w:r w:rsidRPr="00BD381D">
        <w:rPr>
          <w:rFonts w:ascii="Arial" w:hAnsi="Arial" w:cs="Arial"/>
          <w:color w:val="000000" w:themeColor="text1"/>
        </w:rPr>
        <w:t>communities and for our individual mental and physical wellbeing.</w:t>
      </w:r>
    </w:p>
    <w:p w14:paraId="3FBFC473" w14:textId="77777777" w:rsidR="00E038C8" w:rsidRPr="00BD381D" w:rsidRDefault="00E038C8" w:rsidP="00E038C8">
      <w:pPr>
        <w:rPr>
          <w:rFonts w:ascii="Arial" w:hAnsi="Arial" w:cs="Arial"/>
          <w:color w:val="000000" w:themeColor="text1"/>
        </w:rPr>
      </w:pPr>
    </w:p>
    <w:p w14:paraId="3AE053F5" w14:textId="77777777" w:rsidR="00E038C8" w:rsidRPr="00BD381D" w:rsidRDefault="00E038C8" w:rsidP="00E038C8">
      <w:pPr>
        <w:rPr>
          <w:rFonts w:ascii="Arial" w:hAnsi="Arial" w:cs="Arial"/>
          <w:color w:val="000000" w:themeColor="text1"/>
        </w:rPr>
      </w:pPr>
      <w:r w:rsidRPr="00BD381D">
        <w:rPr>
          <w:rFonts w:ascii="Arial" w:hAnsi="Arial" w:cs="Arial"/>
          <w:color w:val="000000" w:themeColor="text1"/>
        </w:rPr>
        <w:t>While the roles that we can play will be different, the outcomes we seek are the same: a closer connected society where we know each other better, are better able to support each other and where we build caring communities in which we all feel we belong. We hope that that will become one of the positive legacies of the devastating virus</w:t>
      </w:r>
      <w:r>
        <w:rPr>
          <w:rFonts w:ascii="Arial" w:hAnsi="Arial" w:cs="Arial"/>
          <w:color w:val="000000" w:themeColor="text1"/>
        </w:rPr>
        <w:t>.</w:t>
      </w:r>
    </w:p>
    <w:p w14:paraId="4B01B239" w14:textId="77777777" w:rsidR="00E038C8" w:rsidRPr="00BD381D" w:rsidRDefault="00E038C8" w:rsidP="00E038C8">
      <w:pPr>
        <w:rPr>
          <w:rFonts w:ascii="Arial" w:hAnsi="Arial" w:cs="Arial"/>
          <w:color w:val="000000" w:themeColor="text1"/>
        </w:rPr>
      </w:pPr>
    </w:p>
    <w:p w14:paraId="1B1F14D8" w14:textId="77777777" w:rsidR="00E038C8" w:rsidRPr="00BD381D" w:rsidRDefault="00E038C8" w:rsidP="00E038C8">
      <w:pPr>
        <w:rPr>
          <w:rFonts w:ascii="Arial" w:hAnsi="Arial" w:cs="Arial"/>
          <w:color w:val="000000" w:themeColor="text1"/>
        </w:rPr>
      </w:pPr>
    </w:p>
    <w:p w14:paraId="126F57AC" w14:textId="77777777" w:rsidR="00E038C8" w:rsidRPr="00BD381D" w:rsidRDefault="00E038C8" w:rsidP="00E038C8">
      <w:pPr>
        <w:rPr>
          <w:rFonts w:ascii="Arial" w:hAnsi="Arial" w:cs="Arial"/>
          <w:color w:val="000000" w:themeColor="text1"/>
        </w:rPr>
      </w:pPr>
      <w:r w:rsidRPr="00BD381D">
        <w:rPr>
          <w:rFonts w:ascii="Arial" w:hAnsi="Arial" w:cs="Arial"/>
          <w:color w:val="000000" w:themeColor="text1"/>
        </w:rPr>
        <w:t>Signed….</w:t>
      </w:r>
    </w:p>
    <w:p w14:paraId="5483139C" w14:textId="77777777" w:rsidR="00E038C8" w:rsidRPr="00BD381D" w:rsidRDefault="00E038C8" w:rsidP="00E038C8">
      <w:pPr>
        <w:rPr>
          <w:rFonts w:ascii="Arial" w:hAnsi="Arial" w:cs="Arial"/>
          <w:color w:val="000000" w:themeColor="text1"/>
          <w:lang w:val="en-US"/>
        </w:rPr>
      </w:pPr>
    </w:p>
    <w:p w14:paraId="4394355E" w14:textId="77777777" w:rsidR="00E038C8" w:rsidRPr="00BD381D" w:rsidRDefault="00E038C8" w:rsidP="00E038C8">
      <w:pPr>
        <w:rPr>
          <w:rFonts w:ascii="Arial" w:hAnsi="Arial" w:cs="Arial"/>
          <w:color w:val="000000" w:themeColor="text1"/>
        </w:rPr>
      </w:pPr>
      <w:r w:rsidRPr="00BD381D">
        <w:rPr>
          <w:rFonts w:ascii="Arial" w:hAnsi="Arial" w:cs="Arial"/>
          <w:color w:val="000000" w:themeColor="text1"/>
        </w:rPr>
        <w:t>Dame Helena Morrissey, 30% club</w:t>
      </w:r>
    </w:p>
    <w:p w14:paraId="27D02DFE" w14:textId="77777777" w:rsidR="00E038C8" w:rsidRPr="00BD381D" w:rsidRDefault="00E038C8" w:rsidP="00E038C8">
      <w:pPr>
        <w:rPr>
          <w:rFonts w:ascii="Arial" w:hAnsi="Arial" w:cs="Arial"/>
          <w:color w:val="000000" w:themeColor="text1"/>
        </w:rPr>
      </w:pPr>
    </w:p>
    <w:p w14:paraId="788130C0" w14:textId="77777777" w:rsidR="00E038C8" w:rsidRPr="00BD381D" w:rsidRDefault="00E038C8" w:rsidP="00E038C8">
      <w:pPr>
        <w:rPr>
          <w:rFonts w:ascii="Arial" w:hAnsi="Arial" w:cs="Arial"/>
          <w:color w:val="000000" w:themeColor="text1"/>
        </w:rPr>
      </w:pPr>
      <w:r w:rsidRPr="00BD381D">
        <w:rPr>
          <w:rFonts w:ascii="Arial" w:hAnsi="Arial" w:cs="Arial"/>
          <w:color w:val="000000" w:themeColor="text1"/>
        </w:rPr>
        <w:t>Ian Stuart, HSBC</w:t>
      </w:r>
    </w:p>
    <w:p w14:paraId="0F3840E5" w14:textId="77777777" w:rsidR="00E038C8" w:rsidRPr="00BD381D" w:rsidRDefault="00E038C8" w:rsidP="00E038C8">
      <w:pPr>
        <w:rPr>
          <w:rFonts w:ascii="Arial" w:hAnsi="Arial" w:cs="Arial"/>
          <w:color w:val="000000" w:themeColor="text1"/>
        </w:rPr>
      </w:pPr>
    </w:p>
    <w:p w14:paraId="7C1E5081" w14:textId="77777777" w:rsidR="00E038C8" w:rsidRPr="00BD381D" w:rsidRDefault="00E038C8" w:rsidP="00E038C8">
      <w:pPr>
        <w:rPr>
          <w:rFonts w:ascii="Arial" w:hAnsi="Arial" w:cs="Arial"/>
          <w:color w:val="000000" w:themeColor="text1"/>
        </w:rPr>
      </w:pPr>
      <w:r>
        <w:rPr>
          <w:rFonts w:ascii="Arial" w:hAnsi="Arial" w:cs="Arial"/>
          <w:color w:val="000000" w:themeColor="text1"/>
        </w:rPr>
        <w:t>Angela Darlington</w:t>
      </w:r>
      <w:r w:rsidRPr="00BD381D">
        <w:rPr>
          <w:rFonts w:ascii="Arial" w:hAnsi="Arial" w:cs="Arial"/>
          <w:color w:val="000000" w:themeColor="text1"/>
        </w:rPr>
        <w:t>, Aviva</w:t>
      </w:r>
    </w:p>
    <w:p w14:paraId="3203515C" w14:textId="77777777" w:rsidR="00E038C8" w:rsidRPr="00BD381D" w:rsidRDefault="00E038C8" w:rsidP="00E038C8">
      <w:pPr>
        <w:rPr>
          <w:rFonts w:ascii="Arial" w:hAnsi="Arial" w:cs="Arial"/>
          <w:color w:val="000000" w:themeColor="text1"/>
        </w:rPr>
      </w:pPr>
    </w:p>
    <w:p w14:paraId="445510DC" w14:textId="77777777" w:rsidR="00E038C8" w:rsidRPr="00BD381D" w:rsidRDefault="00E038C8" w:rsidP="00E038C8">
      <w:pPr>
        <w:rPr>
          <w:rFonts w:ascii="Arial" w:hAnsi="Arial" w:cs="Arial"/>
          <w:color w:val="000000" w:themeColor="text1"/>
        </w:rPr>
      </w:pPr>
      <w:r w:rsidRPr="00BD381D">
        <w:rPr>
          <w:rFonts w:ascii="Arial" w:hAnsi="Arial" w:cs="Arial"/>
          <w:color w:val="000000" w:themeColor="text1"/>
        </w:rPr>
        <w:t xml:space="preserve">Sir Peter </w:t>
      </w:r>
      <w:proofErr w:type="spellStart"/>
      <w:r w:rsidRPr="00BD381D">
        <w:rPr>
          <w:rFonts w:ascii="Arial" w:hAnsi="Arial" w:cs="Arial"/>
          <w:color w:val="000000" w:themeColor="text1"/>
        </w:rPr>
        <w:t>Bazalgette</w:t>
      </w:r>
      <w:proofErr w:type="spellEnd"/>
      <w:r w:rsidRPr="00BD381D">
        <w:rPr>
          <w:rFonts w:ascii="Arial" w:hAnsi="Arial" w:cs="Arial"/>
          <w:color w:val="000000" w:themeColor="text1"/>
        </w:rPr>
        <w:t>, ITV</w:t>
      </w:r>
    </w:p>
    <w:p w14:paraId="0E74AAFB" w14:textId="77777777" w:rsidR="00E038C8" w:rsidRPr="00BD381D" w:rsidRDefault="00E038C8" w:rsidP="00E038C8">
      <w:pPr>
        <w:rPr>
          <w:rFonts w:ascii="Arial" w:hAnsi="Arial" w:cs="Arial"/>
          <w:color w:val="000000" w:themeColor="text1"/>
        </w:rPr>
      </w:pPr>
    </w:p>
    <w:p w14:paraId="2CD0179B" w14:textId="77777777" w:rsidR="00E038C8" w:rsidRPr="00BD381D" w:rsidRDefault="00E038C8" w:rsidP="00E038C8">
      <w:pPr>
        <w:rPr>
          <w:rFonts w:ascii="Arial" w:hAnsi="Arial" w:cs="Arial"/>
          <w:color w:val="000000" w:themeColor="text1"/>
        </w:rPr>
      </w:pPr>
      <w:r w:rsidRPr="00BD381D">
        <w:rPr>
          <w:rFonts w:ascii="Arial" w:hAnsi="Arial" w:cs="Arial"/>
          <w:color w:val="000000" w:themeColor="text1"/>
        </w:rPr>
        <w:t>Dame Carolyn Fairbairn, CBI</w:t>
      </w:r>
    </w:p>
    <w:p w14:paraId="46266688" w14:textId="77777777" w:rsidR="00E038C8" w:rsidRPr="00BD381D" w:rsidRDefault="00E038C8" w:rsidP="00E038C8">
      <w:pPr>
        <w:rPr>
          <w:rFonts w:ascii="Arial" w:hAnsi="Arial" w:cs="Arial"/>
          <w:color w:val="000000" w:themeColor="text1"/>
        </w:rPr>
      </w:pPr>
    </w:p>
    <w:p w14:paraId="4A384559" w14:textId="77777777" w:rsidR="00E038C8" w:rsidRPr="00BD381D" w:rsidRDefault="00E038C8" w:rsidP="00E038C8">
      <w:pPr>
        <w:rPr>
          <w:rFonts w:ascii="Arial" w:hAnsi="Arial" w:cs="Arial"/>
          <w:color w:val="000000" w:themeColor="text1"/>
        </w:rPr>
      </w:pPr>
      <w:r w:rsidRPr="00BD381D">
        <w:rPr>
          <w:rFonts w:ascii="Arial" w:hAnsi="Arial" w:cs="Arial"/>
          <w:color w:val="000000" w:themeColor="text1"/>
        </w:rPr>
        <w:t>Nichola Mendelson, Facebook</w:t>
      </w:r>
    </w:p>
    <w:p w14:paraId="6BC94E48" w14:textId="77777777" w:rsidR="00E038C8" w:rsidRPr="00BD381D" w:rsidRDefault="00E038C8" w:rsidP="00E038C8">
      <w:pPr>
        <w:rPr>
          <w:rFonts w:ascii="Arial" w:hAnsi="Arial" w:cs="Arial"/>
          <w:color w:val="000000" w:themeColor="text1"/>
        </w:rPr>
      </w:pPr>
    </w:p>
    <w:p w14:paraId="24CD1007" w14:textId="77777777" w:rsidR="00E038C8" w:rsidRPr="00BD381D" w:rsidRDefault="00E038C8" w:rsidP="00E038C8">
      <w:pPr>
        <w:shd w:val="clear" w:color="auto" w:fill="FFFFFF"/>
        <w:rPr>
          <w:rFonts w:ascii="Arial" w:hAnsi="Arial" w:cs="Arial"/>
          <w:color w:val="222222"/>
        </w:rPr>
      </w:pPr>
      <w:r w:rsidRPr="00BD381D">
        <w:rPr>
          <w:rFonts w:ascii="Arial" w:hAnsi="Arial" w:cs="Arial"/>
          <w:color w:val="222222"/>
        </w:rPr>
        <w:lastRenderedPageBreak/>
        <w:t>Bill Kelleher, IBM</w:t>
      </w:r>
    </w:p>
    <w:p w14:paraId="69EC975C" w14:textId="77777777" w:rsidR="00E038C8" w:rsidRPr="00BD381D" w:rsidRDefault="00E038C8" w:rsidP="00E038C8">
      <w:pPr>
        <w:shd w:val="clear" w:color="auto" w:fill="FFFFFF"/>
        <w:rPr>
          <w:rFonts w:ascii="Arial" w:hAnsi="Arial" w:cs="Arial"/>
          <w:color w:val="222222"/>
        </w:rPr>
      </w:pPr>
    </w:p>
    <w:p w14:paraId="347794D1" w14:textId="77777777" w:rsidR="00E038C8" w:rsidRPr="00BD381D" w:rsidRDefault="00E038C8" w:rsidP="00E038C8">
      <w:pPr>
        <w:shd w:val="clear" w:color="auto" w:fill="FFFFFF"/>
        <w:rPr>
          <w:rFonts w:ascii="Arial" w:hAnsi="Arial" w:cs="Arial"/>
          <w:color w:val="222222"/>
        </w:rPr>
      </w:pPr>
      <w:r w:rsidRPr="00BD381D">
        <w:rPr>
          <w:rFonts w:ascii="Arial" w:hAnsi="Arial" w:cs="Arial"/>
          <w:color w:val="222222"/>
        </w:rPr>
        <w:t>John Pear</w:t>
      </w:r>
      <w:r>
        <w:rPr>
          <w:rFonts w:ascii="Arial" w:hAnsi="Arial" w:cs="Arial"/>
          <w:color w:val="222222"/>
        </w:rPr>
        <w:t>c</w:t>
      </w:r>
      <w:r w:rsidRPr="00BD381D">
        <w:rPr>
          <w:rFonts w:ascii="Arial" w:hAnsi="Arial" w:cs="Arial"/>
          <w:color w:val="222222"/>
        </w:rPr>
        <w:t>e, Made in Britain</w:t>
      </w:r>
    </w:p>
    <w:p w14:paraId="6A94DB15" w14:textId="77777777" w:rsidR="00E038C8" w:rsidRPr="00BD381D" w:rsidRDefault="00E038C8" w:rsidP="00E038C8">
      <w:pPr>
        <w:rPr>
          <w:rFonts w:ascii="Arial" w:hAnsi="Arial" w:cs="Arial"/>
          <w:color w:val="000000" w:themeColor="text1"/>
        </w:rPr>
      </w:pPr>
    </w:p>
    <w:p w14:paraId="6BA5A791" w14:textId="77777777" w:rsidR="00E038C8" w:rsidRPr="00BD381D" w:rsidRDefault="00E038C8" w:rsidP="00E038C8">
      <w:pPr>
        <w:rPr>
          <w:rFonts w:ascii="Arial" w:hAnsi="Arial" w:cs="Arial"/>
          <w:color w:val="000000" w:themeColor="text1"/>
        </w:rPr>
      </w:pPr>
      <w:r w:rsidRPr="00BD381D">
        <w:rPr>
          <w:rFonts w:ascii="Arial" w:hAnsi="Arial" w:cs="Arial"/>
          <w:color w:val="464646"/>
          <w:shd w:val="clear" w:color="auto" w:fill="FFFFFF"/>
        </w:rPr>
        <w:t>Nick Matthews</w:t>
      </w:r>
      <w:r w:rsidRPr="00BD381D">
        <w:rPr>
          <w:rFonts w:ascii="Arial" w:hAnsi="Arial" w:cs="Arial"/>
        </w:rPr>
        <w:t xml:space="preserve">, </w:t>
      </w:r>
      <w:r w:rsidRPr="00BD381D">
        <w:rPr>
          <w:rFonts w:ascii="Arial" w:hAnsi="Arial" w:cs="Arial"/>
          <w:color w:val="000000" w:themeColor="text1"/>
        </w:rPr>
        <w:t>Co-Operatives UK</w:t>
      </w:r>
    </w:p>
    <w:p w14:paraId="4D1A57F1" w14:textId="77777777" w:rsidR="00E038C8" w:rsidRPr="00BD381D" w:rsidRDefault="00E038C8" w:rsidP="00E038C8">
      <w:pPr>
        <w:rPr>
          <w:rFonts w:ascii="Arial" w:hAnsi="Arial" w:cs="Arial"/>
          <w:color w:val="000000" w:themeColor="text1"/>
        </w:rPr>
      </w:pPr>
    </w:p>
    <w:p w14:paraId="06AC928B" w14:textId="77777777" w:rsidR="00E038C8" w:rsidRDefault="00E038C8" w:rsidP="00E038C8">
      <w:pPr>
        <w:rPr>
          <w:rFonts w:ascii="Arial" w:hAnsi="Arial" w:cs="Arial"/>
          <w:color w:val="000000" w:themeColor="text1"/>
        </w:rPr>
      </w:pPr>
      <w:r w:rsidRPr="00BD381D">
        <w:rPr>
          <w:rFonts w:ascii="Arial" w:hAnsi="Arial" w:cs="Arial"/>
          <w:color w:val="000000" w:themeColor="text1"/>
        </w:rPr>
        <w:t>Jonathan Downey, Hospitality Union</w:t>
      </w:r>
    </w:p>
    <w:p w14:paraId="257E97BE" w14:textId="77777777" w:rsidR="00E038C8" w:rsidRDefault="00E038C8" w:rsidP="00E038C8">
      <w:pPr>
        <w:rPr>
          <w:rFonts w:ascii="Arial" w:hAnsi="Arial" w:cs="Arial"/>
          <w:color w:val="000000" w:themeColor="text1"/>
        </w:rPr>
      </w:pPr>
    </w:p>
    <w:p w14:paraId="0490252D" w14:textId="77777777" w:rsidR="00E038C8" w:rsidRDefault="00E038C8" w:rsidP="00E038C8">
      <w:pPr>
        <w:rPr>
          <w:rFonts w:ascii="Arial" w:hAnsi="Arial" w:cs="Arial"/>
          <w:color w:val="000000" w:themeColor="text1"/>
        </w:rPr>
      </w:pPr>
      <w:r>
        <w:rPr>
          <w:rFonts w:ascii="Arial" w:hAnsi="Arial" w:cs="Arial"/>
          <w:color w:val="000000" w:themeColor="text1"/>
        </w:rPr>
        <w:t>Stephen Kelly, Tech Nation</w:t>
      </w:r>
    </w:p>
    <w:p w14:paraId="28EED7F6" w14:textId="77777777" w:rsidR="00E038C8" w:rsidRDefault="00E038C8" w:rsidP="00E038C8">
      <w:pPr>
        <w:rPr>
          <w:rFonts w:ascii="Arial" w:hAnsi="Arial" w:cs="Arial"/>
          <w:color w:val="000000" w:themeColor="text1"/>
        </w:rPr>
      </w:pPr>
    </w:p>
    <w:p w14:paraId="6DDFBD13" w14:textId="77777777" w:rsidR="00E038C8" w:rsidRDefault="00E038C8" w:rsidP="00E038C8">
      <w:pPr>
        <w:rPr>
          <w:rFonts w:ascii="Arial" w:hAnsi="Arial" w:cs="Arial"/>
          <w:color w:val="000000" w:themeColor="text1"/>
        </w:rPr>
      </w:pPr>
      <w:r>
        <w:rPr>
          <w:rFonts w:ascii="Arial" w:hAnsi="Arial" w:cs="Arial"/>
          <w:color w:val="000000" w:themeColor="text1"/>
        </w:rPr>
        <w:t>Steve Rowe, M&amp;S</w:t>
      </w:r>
    </w:p>
    <w:p w14:paraId="3B657165" w14:textId="77777777" w:rsidR="00E038C8" w:rsidRDefault="00E038C8" w:rsidP="00E038C8">
      <w:pPr>
        <w:rPr>
          <w:rFonts w:ascii="Arial" w:hAnsi="Arial" w:cs="Arial"/>
          <w:color w:val="000000" w:themeColor="text1"/>
        </w:rPr>
      </w:pPr>
    </w:p>
    <w:p w14:paraId="3DBC1452" w14:textId="77777777" w:rsidR="00E038C8" w:rsidRDefault="00E038C8" w:rsidP="00E038C8">
      <w:pPr>
        <w:rPr>
          <w:rFonts w:ascii="Arial" w:hAnsi="Arial" w:cs="Arial"/>
          <w:color w:val="000000" w:themeColor="text1"/>
        </w:rPr>
      </w:pPr>
      <w:r>
        <w:rPr>
          <w:rFonts w:ascii="Arial" w:hAnsi="Arial" w:cs="Arial"/>
          <w:color w:val="000000" w:themeColor="text1"/>
        </w:rPr>
        <w:t>Peter Jones CBE</w:t>
      </w:r>
    </w:p>
    <w:p w14:paraId="73646574" w14:textId="77777777" w:rsidR="00E038C8" w:rsidRDefault="00E038C8" w:rsidP="00E038C8">
      <w:pPr>
        <w:rPr>
          <w:rFonts w:ascii="Arial" w:hAnsi="Arial" w:cs="Arial"/>
          <w:color w:val="000000" w:themeColor="text1"/>
        </w:rPr>
      </w:pPr>
    </w:p>
    <w:p w14:paraId="6D9500E8" w14:textId="77777777" w:rsidR="00E038C8" w:rsidRDefault="00E038C8" w:rsidP="00E038C8">
      <w:pPr>
        <w:rPr>
          <w:rFonts w:ascii="Arial" w:hAnsi="Arial" w:cs="Arial"/>
          <w:color w:val="000000" w:themeColor="text1"/>
        </w:rPr>
      </w:pPr>
      <w:r>
        <w:rPr>
          <w:rFonts w:ascii="Arial" w:hAnsi="Arial" w:cs="Arial"/>
          <w:color w:val="000000" w:themeColor="text1"/>
        </w:rPr>
        <w:t>Sir Donald Brydon, Sage</w:t>
      </w:r>
    </w:p>
    <w:p w14:paraId="0850C889" w14:textId="77777777" w:rsidR="00E038C8" w:rsidRDefault="00E038C8" w:rsidP="00E038C8">
      <w:pPr>
        <w:rPr>
          <w:rFonts w:ascii="Arial" w:hAnsi="Arial" w:cs="Arial"/>
          <w:color w:val="000000" w:themeColor="text1"/>
        </w:rPr>
      </w:pPr>
    </w:p>
    <w:p w14:paraId="1E29D3D0" w14:textId="77777777" w:rsidR="00E038C8" w:rsidRDefault="00E038C8" w:rsidP="00E038C8">
      <w:pPr>
        <w:rPr>
          <w:rFonts w:ascii="Arial" w:hAnsi="Arial" w:cs="Arial"/>
          <w:color w:val="000000" w:themeColor="text1"/>
        </w:rPr>
      </w:pPr>
      <w:r>
        <w:rPr>
          <w:rFonts w:ascii="Arial" w:hAnsi="Arial" w:cs="Arial"/>
          <w:color w:val="000000" w:themeColor="text1"/>
        </w:rPr>
        <w:t>Richard Davies, Twickets</w:t>
      </w:r>
    </w:p>
    <w:p w14:paraId="45AF9433" w14:textId="77777777" w:rsidR="00E038C8" w:rsidRDefault="00E038C8" w:rsidP="00E038C8">
      <w:pPr>
        <w:rPr>
          <w:rFonts w:ascii="Arial" w:hAnsi="Arial" w:cs="Arial"/>
          <w:color w:val="000000" w:themeColor="text1"/>
        </w:rPr>
      </w:pPr>
    </w:p>
    <w:p w14:paraId="7BD546DC" w14:textId="77777777" w:rsidR="00E038C8" w:rsidRDefault="00E038C8" w:rsidP="00E038C8">
      <w:pPr>
        <w:rPr>
          <w:rFonts w:ascii="Arial" w:hAnsi="Arial" w:cs="Arial"/>
          <w:color w:val="000000" w:themeColor="text1"/>
        </w:rPr>
      </w:pPr>
      <w:r>
        <w:rPr>
          <w:rFonts w:ascii="Arial" w:hAnsi="Arial" w:cs="Arial"/>
          <w:color w:val="000000" w:themeColor="text1"/>
        </w:rPr>
        <w:t>Jeffrey Young, Allegra Group</w:t>
      </w:r>
    </w:p>
    <w:p w14:paraId="400C5A10" w14:textId="77777777" w:rsidR="00E038C8" w:rsidRDefault="00E038C8" w:rsidP="00E038C8">
      <w:pPr>
        <w:rPr>
          <w:rFonts w:ascii="Arial" w:hAnsi="Arial" w:cs="Arial"/>
          <w:color w:val="000000" w:themeColor="text1"/>
        </w:rPr>
      </w:pPr>
    </w:p>
    <w:p w14:paraId="34E7E045" w14:textId="77777777" w:rsidR="00E038C8" w:rsidRDefault="00E038C8" w:rsidP="00E038C8">
      <w:pPr>
        <w:rPr>
          <w:rFonts w:ascii="Arial" w:hAnsi="Arial" w:cs="Arial"/>
          <w:color w:val="000000" w:themeColor="text1"/>
        </w:rPr>
      </w:pPr>
      <w:r>
        <w:rPr>
          <w:rFonts w:ascii="Arial" w:hAnsi="Arial" w:cs="Arial"/>
          <w:color w:val="000000" w:themeColor="text1"/>
        </w:rPr>
        <w:t>Justin King, CEO Sainsbury’s (04-14)</w:t>
      </w:r>
    </w:p>
    <w:p w14:paraId="3E938358" w14:textId="77777777" w:rsidR="00E038C8" w:rsidRDefault="00E038C8" w:rsidP="00E038C8">
      <w:pPr>
        <w:rPr>
          <w:rFonts w:ascii="Arial" w:hAnsi="Arial" w:cs="Arial"/>
          <w:color w:val="000000" w:themeColor="text1"/>
        </w:rPr>
      </w:pPr>
    </w:p>
    <w:p w14:paraId="3C229D5D" w14:textId="77777777" w:rsidR="00E038C8" w:rsidRPr="009313D9" w:rsidRDefault="00E038C8" w:rsidP="00E038C8">
      <w:pPr>
        <w:rPr>
          <w:rFonts w:ascii="Arial" w:hAnsi="Arial" w:cs="Arial"/>
          <w:color w:val="000000" w:themeColor="text1"/>
        </w:rPr>
      </w:pPr>
      <w:r w:rsidRPr="009313D9">
        <w:rPr>
          <w:rFonts w:ascii="Arial" w:hAnsi="Arial" w:cs="Arial"/>
          <w:color w:val="000000" w:themeColor="text1"/>
        </w:rPr>
        <w:t>Ronan Harris, Google</w:t>
      </w:r>
    </w:p>
    <w:p w14:paraId="16FBBCD3" w14:textId="77777777" w:rsidR="00E038C8" w:rsidRPr="009313D9" w:rsidRDefault="00E038C8" w:rsidP="00E038C8">
      <w:pPr>
        <w:rPr>
          <w:rFonts w:ascii="Arial" w:hAnsi="Arial" w:cs="Arial"/>
          <w:color w:val="000000" w:themeColor="text1"/>
        </w:rPr>
      </w:pPr>
    </w:p>
    <w:p w14:paraId="52879B6E" w14:textId="77777777" w:rsidR="00E038C8" w:rsidRPr="009313D9" w:rsidRDefault="00E038C8" w:rsidP="00E038C8">
      <w:pPr>
        <w:rPr>
          <w:rFonts w:ascii="Arial" w:hAnsi="Arial" w:cs="Arial"/>
          <w:color w:val="000000" w:themeColor="text1"/>
        </w:rPr>
      </w:pPr>
      <w:r w:rsidRPr="009313D9">
        <w:rPr>
          <w:rFonts w:ascii="Arial" w:hAnsi="Arial" w:cs="Arial"/>
          <w:color w:val="000000" w:themeColor="text1"/>
        </w:rPr>
        <w:t>Julie Abraham, Richer Sounds</w:t>
      </w:r>
    </w:p>
    <w:p w14:paraId="3762AE51" w14:textId="77777777" w:rsidR="00E038C8" w:rsidRPr="009313D9" w:rsidRDefault="00E038C8" w:rsidP="00E038C8">
      <w:pPr>
        <w:rPr>
          <w:rFonts w:ascii="Arial" w:hAnsi="Arial" w:cs="Arial"/>
          <w:color w:val="000000" w:themeColor="text1"/>
        </w:rPr>
      </w:pPr>
    </w:p>
    <w:p w14:paraId="5FC62DB8" w14:textId="77777777" w:rsidR="00E038C8" w:rsidRPr="009313D9" w:rsidRDefault="00E038C8" w:rsidP="00E038C8">
      <w:pPr>
        <w:rPr>
          <w:rFonts w:ascii="Arial" w:hAnsi="Arial" w:cs="Arial"/>
          <w:color w:val="000000" w:themeColor="text1"/>
        </w:rPr>
      </w:pPr>
      <w:r w:rsidRPr="009313D9">
        <w:rPr>
          <w:rFonts w:ascii="Arial" w:hAnsi="Arial" w:cs="Arial"/>
          <w:color w:val="000000" w:themeColor="text1"/>
        </w:rPr>
        <w:t xml:space="preserve">Sir Charlie Mayfield, Chairman, John Lewis (07-20) </w:t>
      </w:r>
    </w:p>
    <w:p w14:paraId="50D4D2F2" w14:textId="77777777" w:rsidR="00E038C8" w:rsidRPr="009313D9" w:rsidRDefault="00E038C8" w:rsidP="00E038C8">
      <w:pPr>
        <w:rPr>
          <w:rFonts w:ascii="Arial" w:hAnsi="Arial" w:cs="Arial"/>
          <w:color w:val="000000" w:themeColor="text1"/>
        </w:rPr>
      </w:pPr>
    </w:p>
    <w:p w14:paraId="0FAD655C" w14:textId="77777777" w:rsidR="00E038C8" w:rsidRPr="009313D9" w:rsidRDefault="00E038C8" w:rsidP="00E038C8">
      <w:pPr>
        <w:rPr>
          <w:rFonts w:ascii="Arial" w:hAnsi="Arial" w:cs="Arial"/>
          <w:color w:val="000000" w:themeColor="text1"/>
        </w:rPr>
      </w:pPr>
      <w:r w:rsidRPr="009313D9">
        <w:rPr>
          <w:rFonts w:ascii="Arial" w:hAnsi="Arial" w:cs="Arial"/>
          <w:color w:val="000000" w:themeColor="text1"/>
        </w:rPr>
        <w:t>Kate Nicholls, UK Hospitality</w:t>
      </w:r>
    </w:p>
    <w:p w14:paraId="0A162CED" w14:textId="77777777" w:rsidR="00E038C8" w:rsidRPr="00C56A52" w:rsidRDefault="00E038C8" w:rsidP="00E038C8">
      <w:pPr>
        <w:rPr>
          <w:rFonts w:ascii="Arial" w:hAnsi="Arial" w:cs="Arial"/>
          <w:color w:val="000000" w:themeColor="text1"/>
        </w:rPr>
      </w:pPr>
    </w:p>
    <w:p w14:paraId="0FC643E9" w14:textId="77777777" w:rsidR="00E038C8" w:rsidRPr="00C56A52" w:rsidRDefault="00E038C8" w:rsidP="00E038C8">
      <w:pPr>
        <w:rPr>
          <w:rFonts w:ascii="Arial" w:hAnsi="Arial" w:cs="Arial"/>
          <w:color w:val="000000" w:themeColor="text1"/>
          <w:shd w:val="clear" w:color="auto" w:fill="FFFFFF"/>
        </w:rPr>
      </w:pPr>
      <w:r w:rsidRPr="00C56A52">
        <w:rPr>
          <w:rFonts w:ascii="Arial" w:hAnsi="Arial" w:cs="Arial"/>
          <w:color w:val="000000" w:themeColor="text1"/>
          <w:shd w:val="clear" w:color="auto" w:fill="FFFFFF"/>
        </w:rPr>
        <w:t xml:space="preserve">Will Stratton-Morris, </w:t>
      </w:r>
      <w:proofErr w:type="spellStart"/>
      <w:r w:rsidRPr="00C56A52">
        <w:rPr>
          <w:rFonts w:ascii="Arial" w:hAnsi="Arial" w:cs="Arial"/>
          <w:color w:val="000000" w:themeColor="text1"/>
          <w:shd w:val="clear" w:color="auto" w:fill="FFFFFF"/>
        </w:rPr>
        <w:t>Caffè</w:t>
      </w:r>
      <w:proofErr w:type="spellEnd"/>
      <w:r w:rsidRPr="00C56A52">
        <w:rPr>
          <w:rFonts w:ascii="Arial" w:hAnsi="Arial" w:cs="Arial"/>
          <w:color w:val="000000" w:themeColor="text1"/>
          <w:shd w:val="clear" w:color="auto" w:fill="FFFFFF"/>
        </w:rPr>
        <w:t xml:space="preserve"> Nero</w:t>
      </w:r>
    </w:p>
    <w:p w14:paraId="442803E2" w14:textId="77777777" w:rsidR="00E038C8" w:rsidRPr="00C56A52" w:rsidRDefault="00E038C8" w:rsidP="00E038C8">
      <w:pPr>
        <w:rPr>
          <w:rFonts w:ascii="Arial" w:hAnsi="Arial" w:cs="Arial"/>
          <w:color w:val="000000" w:themeColor="text1"/>
          <w:shd w:val="clear" w:color="auto" w:fill="FFFFFF"/>
        </w:rPr>
      </w:pPr>
    </w:p>
    <w:p w14:paraId="4E29BE75" w14:textId="77777777" w:rsidR="00E038C8" w:rsidRPr="00C56A52" w:rsidRDefault="00E038C8" w:rsidP="00E038C8">
      <w:pPr>
        <w:rPr>
          <w:color w:val="000000" w:themeColor="text1"/>
        </w:rPr>
      </w:pPr>
      <w:r w:rsidRPr="00C56A52">
        <w:rPr>
          <w:rFonts w:ascii="Arial" w:hAnsi="Arial" w:cs="Arial"/>
          <w:color w:val="000000" w:themeColor="text1"/>
          <w:shd w:val="clear" w:color="auto" w:fill="FFFFFF"/>
        </w:rPr>
        <w:t>Stephen Woodford, Advertising Association</w:t>
      </w:r>
    </w:p>
    <w:p w14:paraId="327C61AD" w14:textId="77777777" w:rsidR="00E038C8" w:rsidRPr="00C56A52" w:rsidRDefault="00E038C8" w:rsidP="00E038C8">
      <w:pPr>
        <w:rPr>
          <w:rFonts w:ascii="Arial" w:hAnsi="Arial" w:cs="Arial"/>
          <w:color w:val="000000" w:themeColor="text1"/>
        </w:rPr>
      </w:pPr>
    </w:p>
    <w:p w14:paraId="68BBF526" w14:textId="77777777" w:rsidR="00E038C8" w:rsidRPr="00C56A52" w:rsidRDefault="00E038C8" w:rsidP="00E038C8">
      <w:pPr>
        <w:rPr>
          <w:rFonts w:ascii="Arial" w:hAnsi="Arial" w:cs="Arial"/>
          <w:color w:val="000000" w:themeColor="text1"/>
        </w:rPr>
      </w:pPr>
      <w:r w:rsidRPr="00C56A52">
        <w:rPr>
          <w:rFonts w:ascii="Arial" w:hAnsi="Arial" w:cs="Arial"/>
          <w:color w:val="000000" w:themeColor="text1"/>
        </w:rPr>
        <w:t>Sophie Devonshire, The Marketing Society</w:t>
      </w:r>
    </w:p>
    <w:p w14:paraId="0DB8A1B4" w14:textId="77777777" w:rsidR="00E038C8" w:rsidRPr="00C56A52" w:rsidRDefault="00E038C8" w:rsidP="00E038C8">
      <w:pPr>
        <w:rPr>
          <w:rFonts w:ascii="Arial" w:hAnsi="Arial" w:cs="Arial"/>
          <w:color w:val="000000" w:themeColor="text1"/>
        </w:rPr>
      </w:pPr>
    </w:p>
    <w:p w14:paraId="7F202345" w14:textId="77777777" w:rsidR="00E038C8" w:rsidRPr="00C56A52" w:rsidRDefault="00E038C8" w:rsidP="00E038C8">
      <w:pPr>
        <w:rPr>
          <w:color w:val="000000" w:themeColor="text1"/>
        </w:rPr>
      </w:pPr>
      <w:r w:rsidRPr="00C56A52">
        <w:rPr>
          <w:rFonts w:ascii="Arial" w:hAnsi="Arial" w:cs="Arial"/>
          <w:color w:val="000000" w:themeColor="text1"/>
        </w:rPr>
        <w:t xml:space="preserve">Peter </w:t>
      </w:r>
      <w:proofErr w:type="spellStart"/>
      <w:r w:rsidRPr="00C56A52">
        <w:rPr>
          <w:rFonts w:ascii="Arial" w:hAnsi="Arial" w:cs="Arial"/>
          <w:color w:val="000000" w:themeColor="text1"/>
          <w:shd w:val="clear" w:color="auto" w:fill="FFFFFF"/>
        </w:rPr>
        <w:t>Mühlmann</w:t>
      </w:r>
      <w:proofErr w:type="spellEnd"/>
      <w:r w:rsidRPr="00C56A52">
        <w:rPr>
          <w:rFonts w:ascii="Arial" w:hAnsi="Arial" w:cs="Arial"/>
          <w:color w:val="000000" w:themeColor="text1"/>
        </w:rPr>
        <w:t>, Trustpilot</w:t>
      </w:r>
    </w:p>
    <w:p w14:paraId="0EF606B4" w14:textId="77777777" w:rsidR="00E038C8" w:rsidRPr="00C56A52" w:rsidRDefault="00E038C8" w:rsidP="00E038C8">
      <w:pPr>
        <w:rPr>
          <w:rFonts w:ascii="Arial" w:hAnsi="Arial" w:cs="Arial"/>
          <w:color w:val="000000" w:themeColor="text1"/>
        </w:rPr>
      </w:pPr>
    </w:p>
    <w:p w14:paraId="0F6BEBF4" w14:textId="77777777" w:rsidR="00E038C8" w:rsidRDefault="00E038C8" w:rsidP="00E038C8">
      <w:pPr>
        <w:rPr>
          <w:rFonts w:ascii="Arial" w:hAnsi="Arial" w:cs="Arial"/>
          <w:color w:val="000000" w:themeColor="text1"/>
        </w:rPr>
      </w:pPr>
      <w:r>
        <w:rPr>
          <w:rFonts w:ascii="Arial" w:hAnsi="Arial" w:cs="Arial"/>
          <w:color w:val="000000" w:themeColor="text1"/>
        </w:rPr>
        <w:t>Raoul Shah &amp; Tim Bourne, Exposure</w:t>
      </w:r>
    </w:p>
    <w:p w14:paraId="3A47AAD6" w14:textId="77777777" w:rsidR="00E038C8" w:rsidRDefault="00E038C8" w:rsidP="00E038C8">
      <w:pPr>
        <w:rPr>
          <w:rFonts w:ascii="Arial" w:hAnsi="Arial" w:cs="Arial"/>
          <w:color w:val="000000" w:themeColor="text1"/>
        </w:rPr>
      </w:pPr>
    </w:p>
    <w:p w14:paraId="6A719A3F" w14:textId="77777777" w:rsidR="00E038C8" w:rsidRDefault="00E038C8" w:rsidP="00E038C8">
      <w:pPr>
        <w:rPr>
          <w:rFonts w:ascii="Arial" w:hAnsi="Arial" w:cs="Arial"/>
          <w:color w:val="000000" w:themeColor="text1"/>
        </w:rPr>
      </w:pPr>
      <w:r>
        <w:rPr>
          <w:rFonts w:ascii="Arial" w:hAnsi="Arial" w:cs="Arial"/>
          <w:color w:val="000000" w:themeColor="text1"/>
        </w:rPr>
        <w:t>Mike Butcher, TechCrunch</w:t>
      </w:r>
    </w:p>
    <w:p w14:paraId="2337602B" w14:textId="77777777" w:rsidR="00E038C8" w:rsidRDefault="00E038C8" w:rsidP="00E038C8">
      <w:pPr>
        <w:rPr>
          <w:rFonts w:ascii="Arial" w:hAnsi="Arial" w:cs="Arial"/>
          <w:color w:val="000000" w:themeColor="text1"/>
        </w:rPr>
      </w:pPr>
    </w:p>
    <w:p w14:paraId="1E712013" w14:textId="77777777" w:rsidR="00E038C8" w:rsidRPr="003B04AF" w:rsidRDefault="00E038C8" w:rsidP="00E038C8">
      <w:pPr>
        <w:rPr>
          <w:rFonts w:ascii="Arial" w:hAnsi="Arial" w:cs="Arial"/>
          <w:color w:val="000000" w:themeColor="text1"/>
        </w:rPr>
      </w:pPr>
      <w:r w:rsidRPr="003B04AF">
        <w:rPr>
          <w:rFonts w:ascii="Arial" w:hAnsi="Arial" w:cs="Arial"/>
          <w:color w:val="000000" w:themeColor="text1"/>
        </w:rPr>
        <w:t>Chris Turner, B Lab UK</w:t>
      </w:r>
    </w:p>
    <w:p w14:paraId="74E83332" w14:textId="77777777" w:rsidR="00E038C8" w:rsidRPr="003B04AF" w:rsidRDefault="00E038C8" w:rsidP="00E038C8">
      <w:pPr>
        <w:rPr>
          <w:rFonts w:ascii="Arial" w:hAnsi="Arial" w:cs="Arial"/>
          <w:color w:val="000000" w:themeColor="text1"/>
        </w:rPr>
      </w:pPr>
    </w:p>
    <w:p w14:paraId="0B00EB25" w14:textId="77777777" w:rsidR="00E038C8" w:rsidRPr="003B04AF" w:rsidRDefault="00E038C8" w:rsidP="00E038C8">
      <w:pPr>
        <w:rPr>
          <w:rFonts w:ascii="Arial" w:hAnsi="Arial" w:cs="Arial"/>
          <w:color w:val="000000" w:themeColor="text1"/>
        </w:rPr>
      </w:pPr>
      <w:r w:rsidRPr="003B04AF">
        <w:rPr>
          <w:rFonts w:ascii="Arial" w:hAnsi="Arial" w:cs="Arial"/>
          <w:color w:val="000000" w:themeColor="text1"/>
        </w:rPr>
        <w:t>Josh Graff, LinkedIn</w:t>
      </w:r>
    </w:p>
    <w:p w14:paraId="3D49A629" w14:textId="77777777" w:rsidR="00E038C8" w:rsidRPr="003B04AF" w:rsidRDefault="00E038C8" w:rsidP="00E038C8">
      <w:pPr>
        <w:rPr>
          <w:rFonts w:ascii="Arial" w:hAnsi="Arial" w:cs="Arial"/>
          <w:color w:val="000000" w:themeColor="text1"/>
        </w:rPr>
      </w:pPr>
    </w:p>
    <w:p w14:paraId="4D7843D1" w14:textId="77777777" w:rsidR="00E038C8" w:rsidRDefault="00E038C8" w:rsidP="00E038C8">
      <w:pPr>
        <w:rPr>
          <w:rFonts w:ascii="Arial" w:hAnsi="Arial" w:cs="Arial"/>
          <w:bCs/>
          <w:color w:val="000000"/>
        </w:rPr>
      </w:pPr>
      <w:r w:rsidRPr="003B04AF">
        <w:rPr>
          <w:rFonts w:ascii="Arial" w:hAnsi="Arial" w:cs="Arial"/>
          <w:bCs/>
          <w:color w:val="000000"/>
        </w:rPr>
        <w:t>Mike Cherry OBE, Federation of Small Businesses</w:t>
      </w:r>
    </w:p>
    <w:p w14:paraId="19CE895C" w14:textId="77777777" w:rsidR="00E038C8" w:rsidRDefault="00E038C8" w:rsidP="00E038C8">
      <w:pPr>
        <w:rPr>
          <w:rFonts w:ascii="Arial" w:hAnsi="Arial" w:cs="Arial"/>
        </w:rPr>
      </w:pPr>
    </w:p>
    <w:p w14:paraId="23785F7F" w14:textId="77777777" w:rsidR="00E038C8" w:rsidRPr="00EB65CC" w:rsidRDefault="00E038C8" w:rsidP="00E038C8">
      <w:pPr>
        <w:rPr>
          <w:rFonts w:ascii="Arial" w:hAnsi="Arial" w:cs="Arial"/>
        </w:rPr>
      </w:pPr>
      <w:r w:rsidRPr="00EB65CC">
        <w:rPr>
          <w:rFonts w:ascii="Arial" w:hAnsi="Arial" w:cs="Arial"/>
        </w:rPr>
        <w:t>Gavin Patterson, CEO Salesforce</w:t>
      </w:r>
    </w:p>
    <w:p w14:paraId="5BF45324" w14:textId="77777777" w:rsidR="00E038C8" w:rsidRPr="00EB65CC" w:rsidRDefault="00E038C8" w:rsidP="00E038C8">
      <w:pPr>
        <w:rPr>
          <w:rFonts w:ascii="Arial" w:hAnsi="Arial" w:cs="Arial"/>
        </w:rPr>
      </w:pPr>
    </w:p>
    <w:p w14:paraId="47267B46" w14:textId="77777777" w:rsidR="00E038C8" w:rsidRPr="00EB65CC" w:rsidRDefault="00E038C8" w:rsidP="00E038C8">
      <w:pPr>
        <w:rPr>
          <w:rFonts w:ascii="Arial" w:hAnsi="Arial" w:cs="Arial"/>
        </w:rPr>
      </w:pPr>
      <w:r w:rsidRPr="00EB65CC">
        <w:rPr>
          <w:rFonts w:ascii="Arial" w:hAnsi="Arial" w:cs="Arial"/>
        </w:rPr>
        <w:lastRenderedPageBreak/>
        <w:t>Kevin Ellis, Chairman PWC UK</w:t>
      </w:r>
    </w:p>
    <w:p w14:paraId="2A53F530" w14:textId="77777777" w:rsidR="00E038C8" w:rsidRPr="00EB65CC" w:rsidRDefault="00E038C8" w:rsidP="00E038C8">
      <w:pPr>
        <w:rPr>
          <w:rFonts w:ascii="Arial" w:hAnsi="Arial" w:cs="Arial"/>
        </w:rPr>
      </w:pPr>
    </w:p>
    <w:p w14:paraId="71F1F439" w14:textId="77777777" w:rsidR="00E038C8" w:rsidRPr="00EB65CC" w:rsidRDefault="00E038C8" w:rsidP="00E038C8">
      <w:pPr>
        <w:rPr>
          <w:rFonts w:ascii="Arial" w:hAnsi="Arial" w:cs="Arial"/>
        </w:rPr>
      </w:pPr>
      <w:r w:rsidRPr="00EB65CC">
        <w:rPr>
          <w:rFonts w:ascii="Arial" w:hAnsi="Arial" w:cs="Arial"/>
        </w:rPr>
        <w:t>Martha Lane-Fox</w:t>
      </w:r>
    </w:p>
    <w:p w14:paraId="6A331AFA" w14:textId="77777777" w:rsidR="00E038C8" w:rsidRPr="00EB65CC" w:rsidRDefault="00E038C8" w:rsidP="00E038C8">
      <w:pPr>
        <w:rPr>
          <w:rFonts w:ascii="Arial" w:hAnsi="Arial" w:cs="Arial"/>
        </w:rPr>
      </w:pPr>
    </w:p>
    <w:p w14:paraId="459ED4CB" w14:textId="77777777" w:rsidR="00E038C8" w:rsidRPr="00EB65CC" w:rsidRDefault="00E038C8" w:rsidP="00E038C8">
      <w:pPr>
        <w:rPr>
          <w:rFonts w:ascii="Arial" w:hAnsi="Arial" w:cs="Arial"/>
        </w:rPr>
      </w:pPr>
      <w:r w:rsidRPr="00EB65CC">
        <w:rPr>
          <w:rFonts w:ascii="Arial" w:hAnsi="Arial" w:cs="Arial"/>
          <w:color w:val="212121"/>
          <w:shd w:val="clear" w:color="auto" w:fill="FFFFFF"/>
        </w:rPr>
        <w:t>Karen Hubbard, CEO Card Factory </w:t>
      </w:r>
    </w:p>
    <w:p w14:paraId="79563FC4" w14:textId="77777777" w:rsidR="00E038C8" w:rsidRPr="00EB65CC" w:rsidRDefault="00E038C8" w:rsidP="00E038C8">
      <w:pPr>
        <w:rPr>
          <w:rFonts w:ascii="Arial" w:hAnsi="Arial" w:cs="Arial"/>
        </w:rPr>
      </w:pPr>
    </w:p>
    <w:p w14:paraId="7CD9421A" w14:textId="77777777" w:rsidR="00E038C8" w:rsidRPr="00EB65CC" w:rsidRDefault="00E038C8" w:rsidP="00E038C8">
      <w:pPr>
        <w:rPr>
          <w:rFonts w:ascii="Arial" w:hAnsi="Arial" w:cs="Arial"/>
          <w:color w:val="000000"/>
        </w:rPr>
      </w:pPr>
      <w:r w:rsidRPr="00EB65CC">
        <w:rPr>
          <w:rFonts w:ascii="Arial" w:hAnsi="Arial" w:cs="Arial"/>
          <w:color w:val="000000"/>
        </w:rPr>
        <w:t xml:space="preserve">Louise Hill, Founder and CEO of </w:t>
      </w:r>
      <w:proofErr w:type="spellStart"/>
      <w:r w:rsidRPr="00EB65CC">
        <w:rPr>
          <w:rFonts w:ascii="Arial" w:hAnsi="Arial" w:cs="Arial"/>
          <w:color w:val="000000"/>
        </w:rPr>
        <w:t>GoHenry</w:t>
      </w:r>
      <w:proofErr w:type="spellEnd"/>
    </w:p>
    <w:p w14:paraId="35C9E20C" w14:textId="77777777" w:rsidR="00E038C8" w:rsidRPr="00EB65CC" w:rsidRDefault="00E038C8" w:rsidP="00E038C8">
      <w:pPr>
        <w:rPr>
          <w:rFonts w:ascii="Arial" w:hAnsi="Arial" w:cs="Arial"/>
          <w:color w:val="000000"/>
        </w:rPr>
      </w:pPr>
    </w:p>
    <w:p w14:paraId="1CF1B0EA" w14:textId="77777777" w:rsidR="00E038C8" w:rsidRPr="00EB65CC" w:rsidRDefault="00E038C8" w:rsidP="00E038C8">
      <w:pPr>
        <w:rPr>
          <w:rFonts w:ascii="Arial" w:hAnsi="Arial" w:cs="Arial"/>
          <w:color w:val="000000"/>
        </w:rPr>
      </w:pPr>
      <w:r w:rsidRPr="00EB65CC">
        <w:rPr>
          <w:rFonts w:ascii="Arial" w:hAnsi="Arial" w:cs="Arial"/>
          <w:color w:val="000000"/>
        </w:rPr>
        <w:t xml:space="preserve">John </w:t>
      </w:r>
      <w:proofErr w:type="spellStart"/>
      <w:r w:rsidRPr="00EB65CC">
        <w:rPr>
          <w:rFonts w:ascii="Arial" w:hAnsi="Arial" w:cs="Arial"/>
          <w:color w:val="000000"/>
        </w:rPr>
        <w:t>Hitchcox</w:t>
      </w:r>
      <w:proofErr w:type="spellEnd"/>
      <w:r w:rsidRPr="00EB65CC">
        <w:rPr>
          <w:rFonts w:ascii="Arial" w:hAnsi="Arial" w:cs="Arial"/>
          <w:color w:val="000000"/>
        </w:rPr>
        <w:t>, Founder of YOO</w:t>
      </w:r>
    </w:p>
    <w:p w14:paraId="7F1CD094" w14:textId="77777777" w:rsidR="00E038C8" w:rsidRPr="00EB65CC" w:rsidRDefault="00E038C8" w:rsidP="00E038C8">
      <w:pPr>
        <w:rPr>
          <w:rFonts w:ascii="Arial" w:hAnsi="Arial" w:cs="Arial"/>
          <w:color w:val="000000"/>
        </w:rPr>
      </w:pPr>
    </w:p>
    <w:p w14:paraId="0F7ABA3A" w14:textId="77777777" w:rsidR="00E038C8" w:rsidRPr="0080766D" w:rsidRDefault="00E038C8" w:rsidP="00E038C8">
      <w:pPr>
        <w:rPr>
          <w:rFonts w:ascii="Arial" w:hAnsi="Arial" w:cs="Arial"/>
          <w:color w:val="000000"/>
        </w:rPr>
      </w:pPr>
      <w:r w:rsidRPr="0080766D">
        <w:rPr>
          <w:rFonts w:ascii="Arial" w:hAnsi="Arial" w:cs="Arial"/>
          <w:color w:val="000000"/>
        </w:rPr>
        <w:t>Kyle Whitehill, CEO of Avanti</w:t>
      </w:r>
    </w:p>
    <w:p w14:paraId="7246EB4E" w14:textId="77777777" w:rsidR="00E038C8" w:rsidRPr="0080766D" w:rsidRDefault="00E038C8" w:rsidP="00E038C8">
      <w:pPr>
        <w:rPr>
          <w:rFonts w:ascii="Arial" w:hAnsi="Arial" w:cs="Arial"/>
          <w:color w:val="000000"/>
        </w:rPr>
      </w:pPr>
    </w:p>
    <w:p w14:paraId="25BDFDEF" w14:textId="77777777" w:rsidR="00E038C8" w:rsidRPr="0080766D" w:rsidRDefault="00E038C8" w:rsidP="00E038C8">
      <w:pPr>
        <w:rPr>
          <w:rFonts w:ascii="Arial" w:hAnsi="Arial" w:cs="Arial"/>
          <w:color w:val="000000"/>
        </w:rPr>
      </w:pPr>
      <w:r w:rsidRPr="0080766D">
        <w:rPr>
          <w:rFonts w:ascii="Arial" w:hAnsi="Arial" w:cs="Arial"/>
          <w:color w:val="000000"/>
        </w:rPr>
        <w:t xml:space="preserve">Amanda McKenzie, </w:t>
      </w:r>
      <w:r>
        <w:rPr>
          <w:rFonts w:ascii="Arial" w:hAnsi="Arial" w:cs="Arial"/>
          <w:color w:val="000000"/>
        </w:rPr>
        <w:t xml:space="preserve">CEO, </w:t>
      </w:r>
      <w:r w:rsidRPr="0080766D">
        <w:rPr>
          <w:rFonts w:ascii="Arial" w:hAnsi="Arial" w:cs="Arial"/>
          <w:color w:val="000000"/>
        </w:rPr>
        <w:t>BITC (Business in the Community)</w:t>
      </w:r>
    </w:p>
    <w:p w14:paraId="04C37133" w14:textId="77777777" w:rsidR="00E038C8" w:rsidRPr="0080766D" w:rsidRDefault="00E038C8" w:rsidP="00E038C8">
      <w:pPr>
        <w:rPr>
          <w:rFonts w:ascii="Arial" w:hAnsi="Arial" w:cs="Arial"/>
          <w:color w:val="000000"/>
        </w:rPr>
      </w:pPr>
    </w:p>
    <w:p w14:paraId="58DA6DEB" w14:textId="77777777" w:rsidR="00E038C8" w:rsidRPr="0080766D" w:rsidRDefault="00E038C8" w:rsidP="00E038C8">
      <w:pPr>
        <w:rPr>
          <w:rFonts w:ascii="Arial" w:hAnsi="Arial" w:cs="Arial"/>
          <w:color w:val="000000"/>
        </w:rPr>
      </w:pPr>
      <w:r w:rsidRPr="0080766D">
        <w:rPr>
          <w:rFonts w:ascii="Arial" w:hAnsi="Arial" w:cs="Arial"/>
          <w:color w:val="000000"/>
        </w:rPr>
        <w:t>Adam Marshall, Director-General, British Chambers of Commerce</w:t>
      </w:r>
    </w:p>
    <w:p w14:paraId="4EB7B9A5" w14:textId="77777777" w:rsidR="00E038C8" w:rsidRPr="0080766D" w:rsidRDefault="00E038C8" w:rsidP="00E038C8">
      <w:pPr>
        <w:rPr>
          <w:rFonts w:ascii="Arial" w:hAnsi="Arial" w:cs="Arial"/>
          <w:color w:val="000000"/>
        </w:rPr>
      </w:pPr>
    </w:p>
    <w:p w14:paraId="7959D0A5" w14:textId="77777777" w:rsidR="00E038C8" w:rsidRPr="0080766D" w:rsidRDefault="00E038C8" w:rsidP="00E038C8">
      <w:pPr>
        <w:rPr>
          <w:rFonts w:ascii="Arial" w:hAnsi="Arial" w:cs="Arial"/>
        </w:rPr>
      </w:pPr>
      <w:r w:rsidRPr="0080766D">
        <w:rPr>
          <w:rFonts w:ascii="Arial" w:hAnsi="Arial" w:cs="Arial"/>
        </w:rPr>
        <w:t xml:space="preserve">Maurice </w:t>
      </w:r>
      <w:proofErr w:type="spellStart"/>
      <w:r w:rsidRPr="0080766D">
        <w:rPr>
          <w:rFonts w:ascii="Arial" w:hAnsi="Arial" w:cs="Arial"/>
        </w:rPr>
        <w:t>Ostro</w:t>
      </w:r>
      <w:proofErr w:type="spellEnd"/>
      <w:r w:rsidRPr="0080766D">
        <w:rPr>
          <w:rFonts w:ascii="Arial" w:hAnsi="Arial" w:cs="Arial"/>
        </w:rPr>
        <w:t xml:space="preserve"> OBE, Chair, Business Action Council</w:t>
      </w:r>
    </w:p>
    <w:p w14:paraId="05A644C1" w14:textId="77777777" w:rsidR="00E038C8" w:rsidRPr="0080766D" w:rsidRDefault="00E038C8" w:rsidP="00E038C8">
      <w:pPr>
        <w:rPr>
          <w:rFonts w:ascii="Arial" w:hAnsi="Arial" w:cs="Arial"/>
        </w:rPr>
      </w:pPr>
    </w:p>
    <w:p w14:paraId="56A84880" w14:textId="77777777" w:rsidR="00E038C8" w:rsidRPr="0080766D" w:rsidRDefault="00E038C8" w:rsidP="00E038C8">
      <w:pPr>
        <w:rPr>
          <w:rFonts w:ascii="Arial" w:hAnsi="Arial" w:cs="Arial"/>
          <w:color w:val="000000"/>
        </w:rPr>
      </w:pPr>
      <w:r w:rsidRPr="0080766D">
        <w:rPr>
          <w:rFonts w:ascii="Arial" w:hAnsi="Arial" w:cs="Arial"/>
          <w:color w:val="000000"/>
        </w:rPr>
        <w:t xml:space="preserve">Oli Wheeler, CEO, </w:t>
      </w:r>
      <w:proofErr w:type="spellStart"/>
      <w:r w:rsidRPr="0080766D">
        <w:rPr>
          <w:rFonts w:ascii="Arial" w:hAnsi="Arial" w:cs="Arial"/>
          <w:color w:val="000000"/>
        </w:rPr>
        <w:t>Threesixty</w:t>
      </w:r>
      <w:proofErr w:type="spellEnd"/>
    </w:p>
    <w:p w14:paraId="10F22CAC" w14:textId="77777777" w:rsidR="00E038C8" w:rsidRPr="0080766D" w:rsidRDefault="00E038C8" w:rsidP="00E038C8">
      <w:pPr>
        <w:rPr>
          <w:rFonts w:ascii="Arial" w:hAnsi="Arial" w:cs="Arial"/>
          <w:color w:val="000000"/>
        </w:rPr>
      </w:pPr>
    </w:p>
    <w:p w14:paraId="35A8719D" w14:textId="77777777" w:rsidR="00E038C8" w:rsidRDefault="00E038C8" w:rsidP="00E038C8">
      <w:pPr>
        <w:rPr>
          <w:rFonts w:ascii="Arial" w:hAnsi="Arial" w:cs="Arial"/>
          <w:color w:val="000000"/>
        </w:rPr>
      </w:pPr>
      <w:r w:rsidRPr="0080766D">
        <w:rPr>
          <w:rFonts w:ascii="Arial" w:hAnsi="Arial" w:cs="Arial"/>
          <w:color w:val="000000"/>
        </w:rPr>
        <w:t>David Morrison, Jacobs</w:t>
      </w:r>
    </w:p>
    <w:p w14:paraId="1A1B778B" w14:textId="77777777" w:rsidR="00E038C8" w:rsidRDefault="00E038C8" w:rsidP="00E038C8">
      <w:pPr>
        <w:rPr>
          <w:rFonts w:ascii="Arial" w:hAnsi="Arial" w:cs="Arial"/>
          <w:color w:val="000000"/>
        </w:rPr>
      </w:pPr>
    </w:p>
    <w:p w14:paraId="2AC5CB5E" w14:textId="77777777" w:rsidR="00E038C8" w:rsidRDefault="00E038C8" w:rsidP="00E038C8">
      <w:pPr>
        <w:rPr>
          <w:rFonts w:ascii="Arial" w:hAnsi="Arial" w:cs="Arial"/>
          <w:color w:val="000000"/>
        </w:rPr>
      </w:pPr>
      <w:r>
        <w:rPr>
          <w:rFonts w:ascii="Arial" w:hAnsi="Arial" w:cs="Arial"/>
          <w:color w:val="000000"/>
        </w:rPr>
        <w:t>Peter Simpson, CEO, Anglian Water</w:t>
      </w:r>
    </w:p>
    <w:p w14:paraId="01178DA6" w14:textId="77777777" w:rsidR="00E038C8" w:rsidRDefault="00E038C8" w:rsidP="00E038C8">
      <w:pPr>
        <w:rPr>
          <w:rFonts w:ascii="Arial" w:hAnsi="Arial" w:cs="Arial"/>
          <w:color w:val="000000"/>
        </w:rPr>
      </w:pPr>
    </w:p>
    <w:p w14:paraId="7FA1CB21" w14:textId="77777777" w:rsidR="00E038C8" w:rsidRDefault="00E038C8" w:rsidP="00E038C8">
      <w:pPr>
        <w:rPr>
          <w:rFonts w:ascii="Arial" w:hAnsi="Arial" w:cs="Arial"/>
          <w:color w:val="000000"/>
        </w:rPr>
      </w:pPr>
      <w:r>
        <w:rPr>
          <w:rFonts w:ascii="Arial" w:hAnsi="Arial" w:cs="Arial"/>
          <w:color w:val="000000"/>
        </w:rPr>
        <w:t>Julian David, Tech UK</w:t>
      </w:r>
    </w:p>
    <w:p w14:paraId="7CFAA92C" w14:textId="77777777" w:rsidR="00E038C8" w:rsidRDefault="00E038C8" w:rsidP="00E038C8">
      <w:pPr>
        <w:rPr>
          <w:rFonts w:ascii="Arial" w:hAnsi="Arial" w:cs="Arial"/>
          <w:color w:val="000000"/>
        </w:rPr>
      </w:pPr>
    </w:p>
    <w:p w14:paraId="3738EFDA" w14:textId="77777777" w:rsidR="00E038C8" w:rsidRDefault="00E038C8" w:rsidP="00E038C8">
      <w:pPr>
        <w:rPr>
          <w:rFonts w:ascii="Arial" w:hAnsi="Arial" w:cs="Arial"/>
          <w:color w:val="000000"/>
        </w:rPr>
      </w:pPr>
      <w:r>
        <w:rPr>
          <w:rFonts w:ascii="Arial" w:hAnsi="Arial" w:cs="Arial"/>
          <w:color w:val="000000"/>
        </w:rPr>
        <w:t>Alison Rose, CEO, NatWest Group</w:t>
      </w:r>
    </w:p>
    <w:p w14:paraId="1E564335" w14:textId="77777777" w:rsidR="00E038C8" w:rsidRDefault="00E038C8" w:rsidP="00E038C8">
      <w:pPr>
        <w:rPr>
          <w:rFonts w:ascii="Arial" w:hAnsi="Arial" w:cs="Arial"/>
          <w:color w:val="000000"/>
        </w:rPr>
      </w:pPr>
    </w:p>
    <w:p w14:paraId="6E5D06E4" w14:textId="77777777" w:rsidR="00E038C8" w:rsidRDefault="00E038C8" w:rsidP="00E038C8">
      <w:pPr>
        <w:rPr>
          <w:rFonts w:ascii="Arial" w:hAnsi="Arial" w:cs="Arial"/>
          <w:color w:val="000000"/>
        </w:rPr>
      </w:pPr>
      <w:r>
        <w:rPr>
          <w:rFonts w:ascii="Arial" w:hAnsi="Arial" w:cs="Arial"/>
          <w:color w:val="000000"/>
        </w:rPr>
        <w:t>Gerard Manley, MD, Olam International</w:t>
      </w:r>
    </w:p>
    <w:p w14:paraId="01DE5357" w14:textId="77777777" w:rsidR="00E038C8" w:rsidRDefault="00E038C8" w:rsidP="00E038C8">
      <w:pPr>
        <w:rPr>
          <w:rFonts w:ascii="Arial" w:hAnsi="Arial" w:cs="Arial"/>
          <w:color w:val="000000"/>
        </w:rPr>
      </w:pPr>
    </w:p>
    <w:p w14:paraId="492FE37B" w14:textId="77777777" w:rsidR="00E038C8" w:rsidRDefault="00E038C8" w:rsidP="00E038C8">
      <w:pPr>
        <w:rPr>
          <w:rFonts w:ascii="Arial" w:hAnsi="Arial" w:cs="Arial"/>
        </w:rPr>
      </w:pPr>
      <w:r w:rsidRPr="00D9030A">
        <w:rPr>
          <w:rFonts w:ascii="Arial" w:hAnsi="Arial" w:cs="Arial"/>
        </w:rPr>
        <w:t>Amit Gudka</w:t>
      </w:r>
      <w:r>
        <w:rPr>
          <w:rFonts w:ascii="Arial" w:hAnsi="Arial" w:cs="Arial"/>
        </w:rPr>
        <w:t>, CEO, Bulb</w:t>
      </w:r>
    </w:p>
    <w:p w14:paraId="4D36CC56" w14:textId="77777777" w:rsidR="00E038C8" w:rsidRDefault="00E038C8" w:rsidP="00E038C8">
      <w:pPr>
        <w:rPr>
          <w:rFonts w:ascii="Arial" w:hAnsi="Arial" w:cs="Arial"/>
        </w:rPr>
      </w:pPr>
    </w:p>
    <w:p w14:paraId="4A49EA3D" w14:textId="77777777" w:rsidR="00E038C8" w:rsidRPr="0080766D" w:rsidRDefault="00E038C8" w:rsidP="00E038C8">
      <w:pPr>
        <w:rPr>
          <w:rFonts w:ascii="Arial" w:hAnsi="Arial" w:cs="Arial"/>
        </w:rPr>
      </w:pPr>
      <w:r>
        <w:rPr>
          <w:rFonts w:ascii="Arial" w:hAnsi="Arial" w:cs="Arial"/>
        </w:rPr>
        <w:t>Steve Butterworth, CEO Neighbourly</w:t>
      </w:r>
    </w:p>
    <w:p w14:paraId="10AC0EB0" w14:textId="77777777" w:rsidR="00E038C8" w:rsidRPr="0080766D" w:rsidRDefault="00E038C8" w:rsidP="00E038C8">
      <w:pPr>
        <w:rPr>
          <w:rFonts w:ascii="Arial" w:hAnsi="Arial" w:cs="Arial"/>
          <w:color w:val="000000" w:themeColor="text1"/>
        </w:rPr>
      </w:pPr>
    </w:p>
    <w:p w14:paraId="33BC3853" w14:textId="77777777" w:rsidR="00E038C8" w:rsidRDefault="00E038C8" w:rsidP="00E038C8">
      <w:pPr>
        <w:rPr>
          <w:rFonts w:ascii="Arial" w:hAnsi="Arial" w:cs="Arial"/>
          <w:color w:val="000000" w:themeColor="text1"/>
        </w:rPr>
      </w:pPr>
    </w:p>
    <w:p w14:paraId="56C99F71" w14:textId="77777777" w:rsidR="00E038C8" w:rsidRPr="0080766D" w:rsidRDefault="00E038C8" w:rsidP="00E038C8">
      <w:pPr>
        <w:rPr>
          <w:rFonts w:ascii="Arial" w:hAnsi="Arial" w:cs="Arial"/>
          <w:color w:val="000000" w:themeColor="text1"/>
        </w:rPr>
      </w:pPr>
      <w:r w:rsidRPr="0080766D">
        <w:rPr>
          <w:rFonts w:ascii="Arial" w:hAnsi="Arial" w:cs="Arial"/>
          <w:color w:val="000000" w:themeColor="text1"/>
        </w:rPr>
        <w:t>Further being added</w:t>
      </w:r>
      <w:proofErr w:type="gramStart"/>
      <w:r w:rsidRPr="0080766D">
        <w:rPr>
          <w:rFonts w:ascii="Arial" w:hAnsi="Arial" w:cs="Arial"/>
          <w:color w:val="000000" w:themeColor="text1"/>
        </w:rPr>
        <w:t>…..</w:t>
      </w:r>
      <w:proofErr w:type="gramEnd"/>
    </w:p>
    <w:p w14:paraId="0FF6A358" w14:textId="77777777" w:rsidR="00E038C8" w:rsidRPr="003B04AF" w:rsidRDefault="00E038C8" w:rsidP="00E038C8">
      <w:pPr>
        <w:rPr>
          <w:rFonts w:ascii="Arial" w:hAnsi="Arial" w:cs="Arial"/>
          <w:color w:val="000000" w:themeColor="text1"/>
        </w:rPr>
      </w:pPr>
    </w:p>
    <w:p w14:paraId="2897BABD" w14:textId="77777777" w:rsidR="0048353D" w:rsidRPr="00A3153B" w:rsidRDefault="0048353D" w:rsidP="00EF0F69">
      <w:pPr>
        <w:rPr>
          <w:rFonts w:ascii="Arial" w:hAnsi="Arial" w:cs="Arial"/>
          <w:lang w:val="en-US"/>
        </w:rPr>
      </w:pPr>
    </w:p>
    <w:sectPr w:rsidR="0048353D" w:rsidRPr="00A3153B" w:rsidSect="0048353D">
      <w:pgSz w:w="11906" w:h="16838" w:code="9"/>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hybridMultilevel"/>
    <w:tmpl w:val="00000003"/>
    <w:lvl w:ilvl="0" w:tplc="000000C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5"/>
      <w:numFmt w:val="decimal"/>
      <w:lvlText w:val="%1."/>
      <w:lvlJc w:val="left"/>
      <w:pPr>
        <w:ind w:left="720" w:hanging="360"/>
      </w:pPr>
    </w:lvl>
    <w:lvl w:ilvl="1" w:tplc="00000386">
      <w:start w:val="8"/>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5"/>
      <w:numFmt w:val="decimal"/>
      <w:lvlText w:val="%1."/>
      <w:lvlJc w:val="left"/>
      <w:pPr>
        <w:ind w:left="720" w:hanging="360"/>
      </w:pPr>
    </w:lvl>
    <w:lvl w:ilvl="1" w:tplc="000003EA">
      <w:start w:val="8"/>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
      <w:numFmt w:val="decimal"/>
      <w:lvlText w:val="%1."/>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2"/>
      <w:numFmt w:val="decimal"/>
      <w:lvlText w:val="%1."/>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2"/>
      <w:numFmt w:val="decimal"/>
      <w:lvlText w:val="%1."/>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2"/>
      <w:numFmt w:val="decimal"/>
      <w:lvlText w:val="%1."/>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2"/>
      <w:numFmt w:val="decimal"/>
      <w:lvlText w:val="%1."/>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0"/>
      <w:numFmt w:val="decimal"/>
      <w:lvlText w:val="%1."/>
      <w:lvlJc w:val="left"/>
      <w:pPr>
        <w:ind w:left="720" w:hanging="360"/>
      </w:pPr>
    </w:lvl>
    <w:lvl w:ilvl="1" w:tplc="0000070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FF"/>
    <w:rsid w:val="000559C6"/>
    <w:rsid w:val="00067D1F"/>
    <w:rsid w:val="00175891"/>
    <w:rsid w:val="001918FB"/>
    <w:rsid w:val="001D3E02"/>
    <w:rsid w:val="002173BD"/>
    <w:rsid w:val="0024195B"/>
    <w:rsid w:val="00260613"/>
    <w:rsid w:val="00306BCD"/>
    <w:rsid w:val="003300C9"/>
    <w:rsid w:val="00431CE1"/>
    <w:rsid w:val="0048353D"/>
    <w:rsid w:val="004B6642"/>
    <w:rsid w:val="004E1958"/>
    <w:rsid w:val="005221D5"/>
    <w:rsid w:val="006A41FE"/>
    <w:rsid w:val="007648E3"/>
    <w:rsid w:val="00844ED2"/>
    <w:rsid w:val="008B4F55"/>
    <w:rsid w:val="008F329A"/>
    <w:rsid w:val="009D79EB"/>
    <w:rsid w:val="009F6ACB"/>
    <w:rsid w:val="00A3153B"/>
    <w:rsid w:val="00AC79FF"/>
    <w:rsid w:val="00B06073"/>
    <w:rsid w:val="00C072A7"/>
    <w:rsid w:val="00C374CC"/>
    <w:rsid w:val="00CB7738"/>
    <w:rsid w:val="00D5471E"/>
    <w:rsid w:val="00DB66FB"/>
    <w:rsid w:val="00E038C8"/>
    <w:rsid w:val="00ED5BFD"/>
    <w:rsid w:val="00EF0F69"/>
    <w:rsid w:val="00F3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E70CDC"/>
  <w15:chartTrackingRefBased/>
  <w15:docId w15:val="{9E5888EF-DB45-3B41-BB49-63E55792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73"/>
    <w:rPr>
      <w:sz w:val="24"/>
      <w:szCs w:val="24"/>
      <w:lang w:eastAsia="en-US"/>
    </w:rPr>
  </w:style>
  <w:style w:type="paragraph" w:styleId="Heading1">
    <w:name w:val="heading 1"/>
    <w:basedOn w:val="Normal"/>
    <w:next w:val="Normal"/>
    <w:link w:val="Heading1Char"/>
    <w:uiPriority w:val="9"/>
    <w:qFormat/>
    <w:rsid w:val="00CB7738"/>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CB7738"/>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uiPriority w:val="35"/>
    <w:semiHidden/>
    <w:unhideWhenUsed/>
    <w:qFormat/>
    <w:pPr>
      <w:spacing w:after="200"/>
    </w:pPr>
    <w:rPr>
      <w:i/>
      <w:iCs/>
      <w:color w:val="44546A"/>
      <w:sz w:val="18"/>
      <w:szCs w:val="18"/>
    </w:rPr>
  </w:style>
  <w:style w:type="paragraph" w:customStyle="1" w:styleId="Index">
    <w:name w:val="Index"/>
    <w:basedOn w:val="Normal"/>
    <w:pPr>
      <w:suppressLineNumbers/>
    </w:pPr>
    <w:rPr>
      <w:rFonts w:cs="Lucida San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CB7738"/>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CB7738"/>
    <w:rPr>
      <w:rFonts w:asciiTheme="majorHAnsi" w:eastAsiaTheme="majorEastAsia" w:hAnsiTheme="majorHAnsi" w:cstheme="majorBidi"/>
      <w:color w:val="2F5496" w:themeColor="accent1" w:themeShade="BF"/>
      <w:sz w:val="26"/>
      <w:szCs w:val="26"/>
      <w:lang w:val="en-US" w:eastAsia="en-US"/>
    </w:rPr>
  </w:style>
  <w:style w:type="paragraph" w:styleId="Footer">
    <w:name w:val="footer"/>
    <w:basedOn w:val="Normal"/>
    <w:link w:val="FooterChar"/>
    <w:uiPriority w:val="99"/>
    <w:unhideWhenUsed/>
    <w:rsid w:val="00CB7738"/>
    <w:pPr>
      <w:tabs>
        <w:tab w:val="center" w:pos="4513"/>
        <w:tab w:val="right" w:pos="9026"/>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CB7738"/>
    <w:rPr>
      <w:rFonts w:asciiTheme="minorHAnsi" w:eastAsiaTheme="minorHAnsi" w:hAnsiTheme="minorHAnsi" w:cstheme="minorBidi"/>
      <w:sz w:val="24"/>
      <w:szCs w:val="24"/>
      <w:lang w:val="en-US" w:eastAsia="en-US"/>
    </w:rPr>
  </w:style>
  <w:style w:type="character" w:styleId="PageNumber">
    <w:name w:val="page number"/>
    <w:basedOn w:val="DefaultParagraphFont"/>
    <w:uiPriority w:val="99"/>
    <w:semiHidden/>
    <w:unhideWhenUsed/>
    <w:rsid w:val="00CB7738"/>
  </w:style>
  <w:style w:type="paragraph" w:customStyle="1" w:styleId="Normal1">
    <w:name w:val="Normal1"/>
    <w:rsid w:val="00CB7738"/>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 w:type="character" w:customStyle="1" w:styleId="apple-converted-space">
    <w:name w:val="apple-converted-space"/>
    <w:basedOn w:val="DefaultParagraphFont"/>
    <w:rsid w:val="00CB7738"/>
  </w:style>
  <w:style w:type="paragraph" w:styleId="NormalWeb">
    <w:name w:val="Normal (Web)"/>
    <w:basedOn w:val="Normal"/>
    <w:uiPriority w:val="99"/>
    <w:unhideWhenUsed/>
    <w:rsid w:val="00CB7738"/>
    <w:pPr>
      <w:spacing w:before="100" w:beforeAutospacing="1" w:after="100" w:afterAutospacing="1"/>
    </w:pPr>
    <w:rPr>
      <w:rFonts w:ascii="Times New Roman" w:eastAsiaTheme="minorEastAsia" w:hAnsi="Times New Roman"/>
      <w:lang w:val="en-US"/>
    </w:rPr>
  </w:style>
  <w:style w:type="character" w:styleId="Hyperlink">
    <w:name w:val="Hyperlink"/>
    <w:basedOn w:val="DefaultParagraphFont"/>
    <w:uiPriority w:val="99"/>
    <w:unhideWhenUsed/>
    <w:rsid w:val="00CB7738"/>
    <w:rPr>
      <w:color w:val="0000FF"/>
      <w:u w:val="single"/>
    </w:rPr>
  </w:style>
  <w:style w:type="character" w:styleId="FollowedHyperlink">
    <w:name w:val="FollowedHyperlink"/>
    <w:basedOn w:val="DefaultParagraphFont"/>
    <w:uiPriority w:val="99"/>
    <w:semiHidden/>
    <w:unhideWhenUsed/>
    <w:rsid w:val="00CB7738"/>
    <w:rPr>
      <w:color w:val="954F72" w:themeColor="followedHyperlink"/>
      <w:u w:val="single"/>
    </w:rPr>
  </w:style>
  <w:style w:type="character" w:styleId="Strong">
    <w:name w:val="Strong"/>
    <w:basedOn w:val="DefaultParagraphFont"/>
    <w:uiPriority w:val="22"/>
    <w:qFormat/>
    <w:rsid w:val="00CB7738"/>
    <w:rPr>
      <w:b/>
      <w:bCs/>
    </w:rPr>
  </w:style>
  <w:style w:type="character" w:styleId="UnresolvedMention">
    <w:name w:val="Unresolved Mention"/>
    <w:basedOn w:val="DefaultParagraphFont"/>
    <w:uiPriority w:val="99"/>
    <w:unhideWhenUsed/>
    <w:rsid w:val="00CB7738"/>
    <w:rPr>
      <w:color w:val="808080"/>
      <w:shd w:val="clear" w:color="auto" w:fill="E6E6E6"/>
    </w:rPr>
  </w:style>
  <w:style w:type="character" w:customStyle="1" w:styleId="textexposedshow">
    <w:name w:val="text_exposed_show"/>
    <w:basedOn w:val="DefaultParagraphFont"/>
    <w:rsid w:val="00CB7738"/>
  </w:style>
  <w:style w:type="character" w:customStyle="1" w:styleId="paywall-eab47cfd">
    <w:name w:val="paywall-eab47cfd"/>
    <w:basedOn w:val="DefaultParagraphFont"/>
    <w:rsid w:val="00CB7738"/>
  </w:style>
  <w:style w:type="paragraph" w:styleId="BalloonText">
    <w:name w:val="Balloon Text"/>
    <w:basedOn w:val="Normal"/>
    <w:link w:val="BalloonTextChar"/>
    <w:uiPriority w:val="99"/>
    <w:semiHidden/>
    <w:unhideWhenUsed/>
    <w:rsid w:val="00CB7738"/>
    <w:rPr>
      <w:rFonts w:ascii="Times New Roman" w:eastAsiaTheme="minorHAnsi" w:hAnsi="Times New Roman"/>
      <w:sz w:val="18"/>
      <w:szCs w:val="18"/>
      <w:lang w:val="en-US"/>
    </w:rPr>
  </w:style>
  <w:style w:type="character" w:customStyle="1" w:styleId="BalloonTextChar">
    <w:name w:val="Balloon Text Char"/>
    <w:basedOn w:val="DefaultParagraphFont"/>
    <w:link w:val="BalloonText"/>
    <w:uiPriority w:val="99"/>
    <w:semiHidden/>
    <w:rsid w:val="00CB7738"/>
    <w:rPr>
      <w:rFonts w:ascii="Times New Roman" w:eastAsiaTheme="minorHAnsi" w:hAnsi="Times New Roman"/>
      <w:sz w:val="18"/>
      <w:szCs w:val="18"/>
      <w:lang w:val="en-US" w:eastAsia="en-US"/>
    </w:rPr>
  </w:style>
  <w:style w:type="paragraph" w:styleId="CommentText">
    <w:name w:val="annotation text"/>
    <w:basedOn w:val="Normal"/>
    <w:link w:val="CommentTextChar"/>
    <w:uiPriority w:val="99"/>
    <w:semiHidden/>
    <w:unhideWhenUsed/>
    <w:rsid w:val="00CB7738"/>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CB7738"/>
    <w:rPr>
      <w:rFonts w:asciiTheme="minorHAnsi" w:eastAsiaTheme="minorHAnsi" w:hAnsiTheme="minorHAnsi" w:cstheme="minorBidi"/>
      <w:sz w:val="24"/>
      <w:szCs w:val="24"/>
      <w:lang w:val="en-US" w:eastAsia="en-US"/>
    </w:rPr>
  </w:style>
  <w:style w:type="character" w:customStyle="1" w:styleId="a-size-large">
    <w:name w:val="a-size-large"/>
    <w:basedOn w:val="DefaultParagraphFont"/>
    <w:rsid w:val="00CB7738"/>
  </w:style>
  <w:style w:type="character" w:styleId="LineNumber">
    <w:name w:val="line number"/>
    <w:basedOn w:val="DefaultParagraphFont"/>
    <w:uiPriority w:val="99"/>
    <w:semiHidden/>
    <w:unhideWhenUsed/>
    <w:rsid w:val="00C37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9FCFC-E6EB-684D-B4B3-8E98C989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ward</dc:creator>
  <cp:keywords/>
  <cp:lastModifiedBy>chris ward</cp:lastModifiedBy>
  <cp:revision>2</cp:revision>
  <cp:lastPrinted>2019-12-03T17:21:00Z</cp:lastPrinted>
  <dcterms:created xsi:type="dcterms:W3CDTF">2020-06-24T10:35:00Z</dcterms:created>
  <dcterms:modified xsi:type="dcterms:W3CDTF">2020-06-24T10:35:00Z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